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8A" w:rsidRPr="00350F8A" w:rsidRDefault="00350F8A" w:rsidP="00350F8A">
      <w:pPr>
        <w:pStyle w:val="Titolo2"/>
        <w:numPr>
          <w:ilvl w:val="0"/>
          <w:numId w:val="0"/>
        </w:numPr>
        <w:tabs>
          <w:tab w:val="clear" w:pos="5670"/>
          <w:tab w:val="left" w:pos="9180"/>
          <w:tab w:val="left" w:pos="9540"/>
          <w:tab w:val="left" w:pos="9638"/>
          <w:tab w:val="left" w:pos="9720"/>
        </w:tabs>
        <w:ind w:right="-82"/>
        <w:rPr>
          <w:rFonts w:ascii="Arial" w:hAnsi="Arial" w:cs="Arial"/>
          <w:sz w:val="20"/>
        </w:rPr>
      </w:pPr>
    </w:p>
    <w:p w:rsidR="007A101F" w:rsidRPr="00B513FE" w:rsidRDefault="007A101F" w:rsidP="007A101F">
      <w:pPr>
        <w:pStyle w:val="Titolo2"/>
        <w:tabs>
          <w:tab w:val="clear" w:pos="5670"/>
          <w:tab w:val="left" w:pos="9180"/>
          <w:tab w:val="left" w:pos="9540"/>
          <w:tab w:val="left" w:pos="9638"/>
          <w:tab w:val="left" w:pos="9720"/>
        </w:tabs>
        <w:ind w:left="0" w:right="-82" w:firstLine="0"/>
        <w:jc w:val="right"/>
        <w:rPr>
          <w:sz w:val="22"/>
          <w:szCs w:val="22"/>
        </w:rPr>
      </w:pPr>
      <w:r w:rsidRPr="00B513FE">
        <w:rPr>
          <w:sz w:val="22"/>
          <w:szCs w:val="22"/>
        </w:rPr>
        <w:t>Al</w:t>
      </w:r>
      <w:r w:rsidRPr="00B513FE">
        <w:rPr>
          <w:b w:val="0"/>
          <w:sz w:val="22"/>
          <w:szCs w:val="22"/>
        </w:rPr>
        <w:t xml:space="preserve"> </w:t>
      </w:r>
      <w:r w:rsidR="00B513FE" w:rsidRPr="00B513FE">
        <w:rPr>
          <w:bCs/>
          <w:sz w:val="22"/>
          <w:szCs w:val="22"/>
        </w:rPr>
        <w:t>COMUNE DI SOMMARIVA PERNO</w:t>
      </w:r>
    </w:p>
    <w:p w:rsidR="007A101F" w:rsidRPr="00B513FE" w:rsidRDefault="007A101F" w:rsidP="007A101F">
      <w:pPr>
        <w:tabs>
          <w:tab w:val="left" w:pos="5670"/>
          <w:tab w:val="left" w:pos="9540"/>
          <w:tab w:val="left" w:pos="9638"/>
          <w:tab w:val="left" w:pos="9720"/>
        </w:tabs>
        <w:ind w:right="-82"/>
        <w:jc w:val="right"/>
        <w:rPr>
          <w:sz w:val="22"/>
          <w:szCs w:val="22"/>
        </w:rPr>
      </w:pPr>
      <w:r w:rsidRPr="00B513FE">
        <w:rPr>
          <w:sz w:val="22"/>
          <w:szCs w:val="22"/>
        </w:rPr>
        <w:t>Piazza Marconi n.8</w:t>
      </w:r>
    </w:p>
    <w:p w:rsidR="007A101F" w:rsidRPr="00B513FE" w:rsidRDefault="007A101F" w:rsidP="007A101F">
      <w:pPr>
        <w:tabs>
          <w:tab w:val="left" w:pos="5670"/>
          <w:tab w:val="left" w:pos="9540"/>
          <w:tab w:val="left" w:pos="9638"/>
          <w:tab w:val="left" w:pos="9720"/>
        </w:tabs>
        <w:ind w:right="-82"/>
        <w:jc w:val="right"/>
        <w:rPr>
          <w:sz w:val="22"/>
          <w:szCs w:val="22"/>
        </w:rPr>
      </w:pPr>
      <w:r w:rsidRPr="00B513FE">
        <w:rPr>
          <w:sz w:val="22"/>
          <w:szCs w:val="22"/>
        </w:rPr>
        <w:t xml:space="preserve"> 12040 Sommariva Perno (Cuneo)</w:t>
      </w:r>
    </w:p>
    <w:p w:rsidR="00830F68" w:rsidRPr="00B513FE" w:rsidRDefault="00830F68" w:rsidP="007A101F">
      <w:pPr>
        <w:tabs>
          <w:tab w:val="left" w:pos="5670"/>
          <w:tab w:val="left" w:pos="9540"/>
          <w:tab w:val="left" w:pos="9638"/>
          <w:tab w:val="left" w:pos="9720"/>
        </w:tabs>
        <w:ind w:right="-82"/>
        <w:jc w:val="right"/>
        <w:rPr>
          <w:sz w:val="22"/>
          <w:szCs w:val="22"/>
        </w:rPr>
      </w:pPr>
    </w:p>
    <w:p w:rsidR="00830F68" w:rsidRPr="00B513FE" w:rsidRDefault="00830F68" w:rsidP="007A101F">
      <w:pPr>
        <w:tabs>
          <w:tab w:val="left" w:pos="5670"/>
          <w:tab w:val="left" w:pos="9540"/>
          <w:tab w:val="left" w:pos="9638"/>
          <w:tab w:val="left" w:pos="9720"/>
        </w:tabs>
        <w:ind w:right="-82"/>
        <w:jc w:val="right"/>
        <w:rPr>
          <w:b/>
          <w:sz w:val="22"/>
          <w:szCs w:val="22"/>
        </w:rPr>
      </w:pPr>
      <w:r w:rsidRPr="00B513FE">
        <w:rPr>
          <w:b/>
          <w:sz w:val="22"/>
          <w:szCs w:val="22"/>
        </w:rPr>
        <w:t xml:space="preserve">Trasmissione a mezzo </w:t>
      </w:r>
    </w:p>
    <w:p w:rsidR="00830F68" w:rsidRPr="00B513FE" w:rsidRDefault="00830F68" w:rsidP="007A101F">
      <w:pPr>
        <w:tabs>
          <w:tab w:val="left" w:pos="5670"/>
          <w:tab w:val="left" w:pos="9540"/>
          <w:tab w:val="left" w:pos="9638"/>
          <w:tab w:val="left" w:pos="9720"/>
        </w:tabs>
        <w:ind w:right="-82"/>
        <w:jc w:val="right"/>
        <w:rPr>
          <w:b/>
          <w:sz w:val="22"/>
          <w:szCs w:val="22"/>
        </w:rPr>
      </w:pPr>
    </w:p>
    <w:p w:rsidR="00830F68" w:rsidRPr="00B513FE" w:rsidRDefault="00830F68" w:rsidP="007A101F">
      <w:pPr>
        <w:tabs>
          <w:tab w:val="left" w:pos="5670"/>
          <w:tab w:val="left" w:pos="9540"/>
          <w:tab w:val="left" w:pos="9638"/>
          <w:tab w:val="left" w:pos="9720"/>
        </w:tabs>
        <w:ind w:right="-82"/>
        <w:jc w:val="right"/>
        <w:rPr>
          <w:b/>
          <w:sz w:val="22"/>
          <w:szCs w:val="22"/>
        </w:rPr>
      </w:pPr>
      <w:r w:rsidRPr="00B513FE">
        <w:rPr>
          <w:b/>
          <w:sz w:val="22"/>
          <w:szCs w:val="22"/>
        </w:rPr>
        <w:t xml:space="preserve">RACCOMANDATA o </w:t>
      </w:r>
      <w:r w:rsidR="00B513FE">
        <w:rPr>
          <w:b/>
          <w:sz w:val="22"/>
          <w:szCs w:val="22"/>
        </w:rPr>
        <w:t>PEC</w:t>
      </w:r>
      <w:r w:rsidRPr="00B513FE">
        <w:rPr>
          <w:b/>
          <w:sz w:val="22"/>
          <w:szCs w:val="22"/>
        </w:rPr>
        <w:t xml:space="preserve">: </w:t>
      </w:r>
      <w:hyperlink r:id="rId9" w:history="1">
        <w:r w:rsidRPr="00B513FE">
          <w:rPr>
            <w:rStyle w:val="Collegamentoipertestuale"/>
            <w:b/>
            <w:sz w:val="22"/>
            <w:szCs w:val="22"/>
          </w:rPr>
          <w:t>comunesommarivapcert@pec.it</w:t>
        </w:r>
      </w:hyperlink>
      <w:r w:rsidRPr="00B513FE">
        <w:rPr>
          <w:b/>
          <w:sz w:val="22"/>
          <w:szCs w:val="22"/>
        </w:rPr>
        <w:t xml:space="preserve">  </w:t>
      </w:r>
      <w:r w:rsidR="00E56098">
        <w:rPr>
          <w:b/>
          <w:sz w:val="22"/>
          <w:szCs w:val="22"/>
        </w:rPr>
        <w:t xml:space="preserve">o mail ordinaria: </w:t>
      </w:r>
      <w:hyperlink r:id="rId10" w:history="1">
        <w:r w:rsidR="00E56098" w:rsidRPr="007B04EB">
          <w:rPr>
            <w:rStyle w:val="Collegamentoipertestuale"/>
            <w:b/>
            <w:sz w:val="22"/>
            <w:szCs w:val="22"/>
          </w:rPr>
          <w:t>sindaco.sommariva.perno@ruparpiemonte.it</w:t>
        </w:r>
      </w:hyperlink>
      <w:r w:rsidR="00E56098">
        <w:rPr>
          <w:b/>
          <w:sz w:val="22"/>
          <w:szCs w:val="22"/>
        </w:rPr>
        <w:t xml:space="preserve"> </w:t>
      </w:r>
      <w:bookmarkStart w:id="0" w:name="_GoBack"/>
      <w:bookmarkEnd w:id="0"/>
    </w:p>
    <w:p w:rsidR="00350F8A" w:rsidRPr="00B513FE" w:rsidRDefault="00350F8A" w:rsidP="007A101F">
      <w:pPr>
        <w:jc w:val="center"/>
        <w:rPr>
          <w:b/>
        </w:rPr>
      </w:pPr>
    </w:p>
    <w:p w:rsidR="00612EE6" w:rsidRPr="00B513FE" w:rsidRDefault="007A101F" w:rsidP="00612EE6">
      <w:pPr>
        <w:jc w:val="center"/>
        <w:rPr>
          <w:b/>
          <w:sz w:val="28"/>
        </w:rPr>
      </w:pPr>
      <w:r w:rsidRPr="00B513FE">
        <w:rPr>
          <w:b/>
          <w:sz w:val="28"/>
        </w:rPr>
        <w:t xml:space="preserve">AVVISO PER </w:t>
      </w:r>
      <w:r w:rsidR="00DE1FB5">
        <w:rPr>
          <w:b/>
          <w:sz w:val="28"/>
        </w:rPr>
        <w:t>RICOGNIZIONE</w:t>
      </w:r>
      <w:r w:rsidR="00612EE6">
        <w:rPr>
          <w:b/>
          <w:sz w:val="28"/>
        </w:rPr>
        <w:t xml:space="preserve"> DEGLI OPERATORI ECONOMICI </w:t>
      </w:r>
    </w:p>
    <w:p w:rsidR="00DE1FB5" w:rsidRDefault="00DE1FB5" w:rsidP="007A101F">
      <w:pPr>
        <w:jc w:val="center"/>
        <w:rPr>
          <w:b/>
          <w:sz w:val="28"/>
        </w:rPr>
      </w:pPr>
      <w:r>
        <w:rPr>
          <w:b/>
          <w:sz w:val="28"/>
        </w:rPr>
        <w:t xml:space="preserve">LE CUI ATTIVITA’ SONO STATE SOSPESE E/O CHIUSE </w:t>
      </w:r>
    </w:p>
    <w:p w:rsidR="007A101F" w:rsidRPr="00B513FE" w:rsidRDefault="00DE1FB5" w:rsidP="007A101F">
      <w:pPr>
        <w:jc w:val="center"/>
        <w:rPr>
          <w:b/>
          <w:sz w:val="28"/>
        </w:rPr>
      </w:pPr>
      <w:r>
        <w:rPr>
          <w:b/>
          <w:sz w:val="28"/>
        </w:rPr>
        <w:t xml:space="preserve">A </w:t>
      </w:r>
      <w:r w:rsidR="007A101F" w:rsidRPr="00B513FE">
        <w:rPr>
          <w:b/>
          <w:sz w:val="28"/>
        </w:rPr>
        <w:t>CAUSA</w:t>
      </w:r>
      <w:r>
        <w:rPr>
          <w:b/>
          <w:sz w:val="28"/>
        </w:rPr>
        <w:t xml:space="preserve"> DELL’</w:t>
      </w:r>
      <w:r w:rsidR="007A101F" w:rsidRPr="00B513FE">
        <w:rPr>
          <w:b/>
          <w:sz w:val="28"/>
        </w:rPr>
        <w:t>EMERGENZA COVID -19</w:t>
      </w:r>
    </w:p>
    <w:p w:rsidR="007A101F" w:rsidRPr="00B513FE" w:rsidRDefault="007A101F" w:rsidP="007A101F">
      <w:pPr>
        <w:spacing w:line="288" w:lineRule="auto"/>
        <w:jc w:val="both"/>
        <w:rPr>
          <w:sz w:val="22"/>
          <w:szCs w:val="22"/>
        </w:rPr>
      </w:pPr>
    </w:p>
    <w:p w:rsidR="007A101F" w:rsidRPr="00B513FE" w:rsidRDefault="007A101F" w:rsidP="00350F8A">
      <w:pPr>
        <w:spacing w:line="360" w:lineRule="auto"/>
        <w:jc w:val="both"/>
        <w:rPr>
          <w:sz w:val="22"/>
          <w:szCs w:val="22"/>
        </w:rPr>
      </w:pPr>
      <w:r w:rsidRPr="00B513FE">
        <w:rPr>
          <w:sz w:val="22"/>
          <w:szCs w:val="22"/>
        </w:rPr>
        <w:t>Il/la sottoscritto/a    (cognome)  *</w:t>
      </w:r>
      <w:r w:rsidRPr="00B513FE">
        <w:rPr>
          <w:sz w:val="22"/>
          <w:szCs w:val="22"/>
          <w:u w:val="single"/>
        </w:rPr>
        <w:t xml:space="preserve">________________     </w:t>
      </w:r>
      <w:r w:rsidRPr="00B513FE">
        <w:rPr>
          <w:sz w:val="22"/>
          <w:szCs w:val="22"/>
        </w:rPr>
        <w:t xml:space="preserve">  (nome) *</w:t>
      </w:r>
      <w:r w:rsidRPr="00B513FE">
        <w:rPr>
          <w:sz w:val="22"/>
          <w:szCs w:val="22"/>
          <w:u w:val="single"/>
        </w:rPr>
        <w:tab/>
      </w:r>
      <w:r w:rsidRPr="00B513FE">
        <w:rPr>
          <w:sz w:val="22"/>
          <w:szCs w:val="22"/>
          <w:u w:val="single"/>
        </w:rPr>
        <w:tab/>
        <w:t xml:space="preserve">    ____</w:t>
      </w:r>
      <w:r w:rsidRPr="00B513FE">
        <w:rPr>
          <w:sz w:val="22"/>
          <w:szCs w:val="22"/>
          <w:u w:val="single"/>
        </w:rPr>
        <w:tab/>
        <w:t xml:space="preserve">___ </w:t>
      </w:r>
    </w:p>
    <w:p w:rsidR="007A101F" w:rsidRPr="00B513FE" w:rsidRDefault="007A101F" w:rsidP="00350F8A">
      <w:pPr>
        <w:spacing w:line="360" w:lineRule="auto"/>
        <w:jc w:val="both"/>
        <w:rPr>
          <w:sz w:val="22"/>
          <w:szCs w:val="22"/>
        </w:rPr>
      </w:pPr>
      <w:r w:rsidRPr="00B513FE">
        <w:rPr>
          <w:sz w:val="22"/>
          <w:szCs w:val="22"/>
        </w:rPr>
        <w:t xml:space="preserve">nato/a </w:t>
      </w:r>
      <w:proofErr w:type="spellStart"/>
      <w:r w:rsidRPr="00B513FE">
        <w:rPr>
          <w:sz w:val="22"/>
          <w:szCs w:val="22"/>
        </w:rPr>
        <w:t>a</w:t>
      </w:r>
      <w:proofErr w:type="spellEnd"/>
      <w:r w:rsidRPr="00B513FE">
        <w:rPr>
          <w:sz w:val="22"/>
          <w:szCs w:val="22"/>
        </w:rPr>
        <w:t xml:space="preserve"> *</w:t>
      </w:r>
      <w:r w:rsidRPr="00B513FE">
        <w:rPr>
          <w:sz w:val="22"/>
          <w:szCs w:val="22"/>
          <w:u w:val="single"/>
        </w:rPr>
        <w:t xml:space="preserve">________________ </w:t>
      </w:r>
      <w:r w:rsidRPr="00B513FE">
        <w:rPr>
          <w:sz w:val="22"/>
          <w:szCs w:val="22"/>
        </w:rPr>
        <w:t xml:space="preserve">  il *</w:t>
      </w:r>
      <w:r w:rsidRPr="00B513FE">
        <w:rPr>
          <w:sz w:val="22"/>
          <w:szCs w:val="22"/>
          <w:u w:val="single"/>
        </w:rPr>
        <w:t>____________________</w:t>
      </w:r>
      <w:r w:rsidRPr="00B513FE">
        <w:rPr>
          <w:sz w:val="22"/>
          <w:szCs w:val="22"/>
        </w:rPr>
        <w:t xml:space="preserve"> residente in *</w:t>
      </w:r>
      <w:r w:rsidRPr="00B513FE">
        <w:rPr>
          <w:sz w:val="22"/>
          <w:szCs w:val="22"/>
          <w:u w:val="single"/>
        </w:rPr>
        <w:t>________    __________</w:t>
      </w:r>
    </w:p>
    <w:p w:rsidR="007A101F" w:rsidRPr="00B513FE" w:rsidRDefault="007A101F" w:rsidP="00350F8A">
      <w:pPr>
        <w:spacing w:line="360" w:lineRule="auto"/>
        <w:jc w:val="both"/>
        <w:rPr>
          <w:sz w:val="22"/>
          <w:szCs w:val="22"/>
        </w:rPr>
      </w:pPr>
      <w:r w:rsidRPr="00B513FE">
        <w:rPr>
          <w:sz w:val="22"/>
          <w:szCs w:val="22"/>
        </w:rPr>
        <w:t>via *</w:t>
      </w:r>
      <w:r w:rsidRPr="00B513FE">
        <w:rPr>
          <w:sz w:val="22"/>
          <w:szCs w:val="22"/>
          <w:u w:val="single"/>
        </w:rPr>
        <w:t xml:space="preserve">__________________________ </w:t>
      </w:r>
      <w:r w:rsidRPr="00B513FE">
        <w:rPr>
          <w:sz w:val="22"/>
          <w:szCs w:val="22"/>
        </w:rPr>
        <w:t xml:space="preserve"> n. *_______  nella qualità di *</w:t>
      </w:r>
      <w:r w:rsidRPr="00B513FE">
        <w:rPr>
          <w:sz w:val="22"/>
          <w:szCs w:val="22"/>
          <w:u w:val="single"/>
        </w:rPr>
        <w:tab/>
      </w:r>
      <w:r w:rsidRPr="00B513FE">
        <w:rPr>
          <w:sz w:val="22"/>
          <w:szCs w:val="22"/>
          <w:u w:val="single"/>
        </w:rPr>
        <w:tab/>
      </w:r>
      <w:r w:rsidRPr="00B513FE">
        <w:rPr>
          <w:sz w:val="22"/>
          <w:szCs w:val="22"/>
          <w:u w:val="single"/>
        </w:rPr>
        <w:tab/>
        <w:t>_________</w:t>
      </w:r>
    </w:p>
    <w:p w:rsidR="007A101F" w:rsidRPr="00B513FE" w:rsidRDefault="007A101F" w:rsidP="00350F8A">
      <w:pPr>
        <w:spacing w:line="360" w:lineRule="auto"/>
        <w:jc w:val="both"/>
        <w:rPr>
          <w:sz w:val="22"/>
          <w:szCs w:val="22"/>
        </w:rPr>
      </w:pPr>
      <w:r w:rsidRPr="00B513FE">
        <w:rPr>
          <w:sz w:val="22"/>
          <w:szCs w:val="22"/>
        </w:rPr>
        <w:t>ragione sociale dell’impresa _____________</w:t>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rPr>
        <w:t xml:space="preserve">___ </w:t>
      </w:r>
    </w:p>
    <w:p w:rsidR="007A101F" w:rsidRPr="00B513FE" w:rsidRDefault="007A101F" w:rsidP="00350F8A">
      <w:pPr>
        <w:spacing w:line="360" w:lineRule="auto"/>
        <w:jc w:val="both"/>
        <w:rPr>
          <w:sz w:val="22"/>
          <w:szCs w:val="22"/>
        </w:rPr>
      </w:pPr>
      <w:r w:rsidRPr="00B513FE">
        <w:rPr>
          <w:sz w:val="22"/>
          <w:szCs w:val="22"/>
        </w:rPr>
        <w:t>con sede legale/ operativa ubicata in *____________________</w:t>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r>
      <w:r w:rsidRPr="00B513FE">
        <w:rPr>
          <w:sz w:val="22"/>
          <w:szCs w:val="22"/>
          <w:u w:val="single"/>
        </w:rPr>
        <w:tab/>
        <w:t>__</w:t>
      </w:r>
      <w:r w:rsidRPr="00B513FE">
        <w:rPr>
          <w:sz w:val="22"/>
          <w:szCs w:val="22"/>
          <w:u w:val="single"/>
        </w:rPr>
        <w:tab/>
        <w:t xml:space="preserve">  </w:t>
      </w:r>
      <w:r w:rsidRPr="00B513FE">
        <w:rPr>
          <w:sz w:val="22"/>
          <w:szCs w:val="22"/>
        </w:rPr>
        <w:t>_______________________________________________________________________</w:t>
      </w:r>
    </w:p>
    <w:p w:rsidR="007A101F" w:rsidRPr="00B513FE" w:rsidRDefault="007A101F" w:rsidP="00350F8A">
      <w:pPr>
        <w:spacing w:line="360" w:lineRule="auto"/>
        <w:jc w:val="both"/>
        <w:rPr>
          <w:sz w:val="22"/>
          <w:szCs w:val="22"/>
          <w:lang w:val="fr-FR"/>
        </w:rPr>
      </w:pPr>
      <w:r w:rsidRPr="00B513FE">
        <w:rPr>
          <w:sz w:val="22"/>
          <w:szCs w:val="22"/>
        </w:rPr>
        <w:t xml:space="preserve">via ____________________________________ n. _______ Tel. </w:t>
      </w:r>
      <w:r w:rsidRPr="00B513FE">
        <w:rPr>
          <w:sz w:val="22"/>
          <w:szCs w:val="22"/>
          <w:lang w:val="fr-FR"/>
        </w:rPr>
        <w:t>*_________________________</w:t>
      </w:r>
    </w:p>
    <w:p w:rsidR="007A101F" w:rsidRPr="00B513FE" w:rsidRDefault="007A101F" w:rsidP="00350F8A">
      <w:pPr>
        <w:spacing w:line="360" w:lineRule="auto"/>
        <w:jc w:val="both"/>
        <w:rPr>
          <w:sz w:val="22"/>
          <w:szCs w:val="22"/>
        </w:rPr>
      </w:pPr>
      <w:r w:rsidRPr="00B513FE">
        <w:rPr>
          <w:sz w:val="22"/>
          <w:szCs w:val="22"/>
          <w:lang w:val="fr-FR"/>
        </w:rPr>
        <w:t xml:space="preserve">Fax ______________  </w:t>
      </w:r>
      <w:proofErr w:type="spellStart"/>
      <w:r w:rsidRPr="00B513FE">
        <w:rPr>
          <w:sz w:val="22"/>
          <w:szCs w:val="22"/>
          <w:lang w:val="fr-FR"/>
        </w:rPr>
        <w:t>Cell</w:t>
      </w:r>
      <w:proofErr w:type="spellEnd"/>
      <w:r w:rsidRPr="00B513FE">
        <w:rPr>
          <w:sz w:val="22"/>
          <w:szCs w:val="22"/>
          <w:lang w:val="fr-FR"/>
        </w:rPr>
        <w:t>. *___________________  E-mail _____________________________</w:t>
      </w:r>
    </w:p>
    <w:p w:rsidR="007A101F" w:rsidRPr="00B513FE" w:rsidRDefault="007A101F" w:rsidP="00350F8A">
      <w:pPr>
        <w:spacing w:line="360" w:lineRule="auto"/>
        <w:jc w:val="both"/>
        <w:rPr>
          <w:sz w:val="22"/>
          <w:szCs w:val="22"/>
        </w:rPr>
      </w:pPr>
      <w:r w:rsidRPr="00B513FE">
        <w:rPr>
          <w:sz w:val="22"/>
          <w:szCs w:val="22"/>
        </w:rPr>
        <w:t>codice fiscale *</w:t>
      </w:r>
      <w:r w:rsidRPr="00B513FE">
        <w:rPr>
          <w:b/>
          <w:sz w:val="22"/>
          <w:szCs w:val="22"/>
        </w:rPr>
        <w:t>_________________________</w:t>
      </w:r>
      <w:r w:rsidRPr="00B513FE">
        <w:rPr>
          <w:sz w:val="22"/>
          <w:szCs w:val="22"/>
        </w:rPr>
        <w:t xml:space="preserve"> P. Iva  *__________________________________</w:t>
      </w:r>
    </w:p>
    <w:p w:rsidR="007A101F" w:rsidRPr="00B513FE" w:rsidRDefault="007A101F" w:rsidP="00350F8A">
      <w:pPr>
        <w:spacing w:line="360" w:lineRule="auto"/>
        <w:jc w:val="both"/>
        <w:rPr>
          <w:iCs/>
          <w:sz w:val="22"/>
          <w:szCs w:val="22"/>
        </w:rPr>
      </w:pPr>
      <w:r w:rsidRPr="00B513FE">
        <w:rPr>
          <w:sz w:val="22"/>
          <w:szCs w:val="22"/>
        </w:rPr>
        <w:t>con iscrizione all’Albo Imprese n. *</w:t>
      </w:r>
      <w:r w:rsidRPr="00B513FE">
        <w:rPr>
          <w:sz w:val="22"/>
          <w:szCs w:val="22"/>
          <w:u w:val="single"/>
        </w:rPr>
        <w:t>___________________________________________</w:t>
      </w:r>
    </w:p>
    <w:p w:rsidR="007A101F" w:rsidRPr="00B513FE" w:rsidRDefault="007A101F" w:rsidP="007A101F">
      <w:pPr>
        <w:jc w:val="both"/>
        <w:rPr>
          <w:iCs/>
          <w:sz w:val="22"/>
          <w:szCs w:val="22"/>
        </w:rPr>
      </w:pPr>
      <w:r w:rsidRPr="00B513FE">
        <w:rPr>
          <w:iCs/>
          <w:sz w:val="22"/>
          <w:szCs w:val="22"/>
        </w:rPr>
        <w:t>*gli spazi contrassegnati con l’asterisco vanno OBBLIGATORIAMENTE compilati se posseduti. (Almeno un recapito telefonico)</w:t>
      </w:r>
    </w:p>
    <w:p w:rsidR="007A101F" w:rsidRPr="00B513FE" w:rsidRDefault="007A101F" w:rsidP="007A101F">
      <w:pPr>
        <w:jc w:val="center"/>
        <w:rPr>
          <w:iCs/>
          <w:sz w:val="22"/>
          <w:szCs w:val="22"/>
        </w:rPr>
      </w:pPr>
    </w:p>
    <w:p w:rsidR="007A101F" w:rsidRPr="00B513FE" w:rsidRDefault="007A101F" w:rsidP="007A101F">
      <w:pPr>
        <w:pStyle w:val="Testopredefinito"/>
        <w:tabs>
          <w:tab w:val="left" w:pos="360"/>
        </w:tabs>
        <w:spacing w:before="240" w:line="360" w:lineRule="auto"/>
        <w:jc w:val="both"/>
        <w:rPr>
          <w:iCs/>
          <w:sz w:val="22"/>
          <w:szCs w:val="22"/>
        </w:rPr>
      </w:pPr>
      <w:r w:rsidRPr="00B513FE">
        <w:rPr>
          <w:sz w:val="22"/>
          <w:szCs w:val="22"/>
        </w:rPr>
        <w:t>preso atto che le dichiarazioni rese nella presente domanda hanno valore di autocertificazione ai sensi dell’articolo 47 del D.P.R. 28/12/2000 n. 445, e che in caso di dichiarazioni mendaci o di esibizione di atti falsi o contenenti dati non rispondenti a verità, si applicano le sanzioni penali previste dall’articolo 76 del D.P.R. 28/12/2000 n. 445, e si decade dai benefici ottenuti.</w:t>
      </w:r>
    </w:p>
    <w:p w:rsidR="007A101F" w:rsidRPr="00B513FE" w:rsidRDefault="007A101F" w:rsidP="007A101F">
      <w:pPr>
        <w:pStyle w:val="Titolo4"/>
        <w:rPr>
          <w:rFonts w:ascii="Times New Roman" w:hAnsi="Times New Roman" w:cs="Times New Roman"/>
          <w:sz w:val="22"/>
          <w:szCs w:val="22"/>
        </w:rPr>
      </w:pPr>
      <w:r w:rsidRPr="00B513FE">
        <w:rPr>
          <w:rFonts w:ascii="Times New Roman" w:hAnsi="Times New Roman" w:cs="Times New Roman"/>
          <w:sz w:val="22"/>
          <w:szCs w:val="22"/>
        </w:rPr>
        <w:t>DICHIARA</w:t>
      </w:r>
    </w:p>
    <w:p w:rsidR="007A101F" w:rsidRPr="00B513FE" w:rsidRDefault="007A101F" w:rsidP="007A101F">
      <w:pPr>
        <w:jc w:val="center"/>
        <w:rPr>
          <w:iCs/>
          <w:sz w:val="22"/>
          <w:szCs w:val="22"/>
        </w:rPr>
      </w:pPr>
      <w:r w:rsidRPr="00B513FE">
        <w:rPr>
          <w:iCs/>
          <w:sz w:val="22"/>
          <w:szCs w:val="22"/>
        </w:rPr>
        <w:t>(</w:t>
      </w:r>
      <w:r w:rsidRPr="00B513FE">
        <w:rPr>
          <w:i/>
          <w:sz w:val="22"/>
          <w:szCs w:val="22"/>
        </w:rPr>
        <w:t>ai sensi del citato D.P.R. 445/2000</w:t>
      </w:r>
      <w:r w:rsidRPr="00B513FE">
        <w:rPr>
          <w:iCs/>
          <w:sz w:val="22"/>
          <w:szCs w:val="22"/>
        </w:rPr>
        <w:t>)</w:t>
      </w:r>
    </w:p>
    <w:p w:rsidR="007A101F" w:rsidRPr="00B513FE" w:rsidRDefault="007A101F" w:rsidP="007A101F">
      <w:pPr>
        <w:numPr>
          <w:ilvl w:val="0"/>
          <w:numId w:val="2"/>
        </w:numPr>
        <w:ind w:left="360"/>
        <w:rPr>
          <w:iCs/>
          <w:sz w:val="22"/>
          <w:szCs w:val="22"/>
        </w:rPr>
      </w:pPr>
      <w:r w:rsidRPr="00B513FE">
        <w:rPr>
          <w:iCs/>
          <w:sz w:val="22"/>
          <w:szCs w:val="22"/>
        </w:rPr>
        <w:t xml:space="preserve">di essere titolare della </w:t>
      </w:r>
    </w:p>
    <w:p w:rsidR="007A101F" w:rsidRPr="00B513FE" w:rsidRDefault="007A101F" w:rsidP="007A101F">
      <w:pPr>
        <w:numPr>
          <w:ilvl w:val="3"/>
          <w:numId w:val="3"/>
        </w:numPr>
        <w:ind w:hanging="666"/>
        <w:rPr>
          <w:iCs/>
          <w:sz w:val="22"/>
          <w:szCs w:val="22"/>
        </w:rPr>
      </w:pPr>
      <w:r w:rsidRPr="00B513FE">
        <w:rPr>
          <w:iCs/>
          <w:sz w:val="22"/>
          <w:szCs w:val="22"/>
        </w:rPr>
        <w:t xml:space="preserve">ditta individuale </w:t>
      </w:r>
    </w:p>
    <w:p w:rsidR="007A101F" w:rsidRPr="00B513FE" w:rsidRDefault="007A101F" w:rsidP="007A101F">
      <w:pPr>
        <w:numPr>
          <w:ilvl w:val="3"/>
          <w:numId w:val="3"/>
        </w:numPr>
        <w:ind w:hanging="666"/>
        <w:rPr>
          <w:iCs/>
          <w:sz w:val="22"/>
          <w:szCs w:val="22"/>
        </w:rPr>
      </w:pPr>
      <w:r w:rsidRPr="00B513FE">
        <w:rPr>
          <w:iCs/>
          <w:sz w:val="22"/>
          <w:szCs w:val="22"/>
        </w:rPr>
        <w:t xml:space="preserve">impresa familiare </w:t>
      </w:r>
    </w:p>
    <w:p w:rsidR="007A101F" w:rsidRPr="00B513FE" w:rsidRDefault="007A101F" w:rsidP="007A101F">
      <w:pPr>
        <w:numPr>
          <w:ilvl w:val="3"/>
          <w:numId w:val="3"/>
        </w:numPr>
        <w:ind w:hanging="666"/>
        <w:rPr>
          <w:iCs/>
          <w:sz w:val="22"/>
          <w:szCs w:val="22"/>
        </w:rPr>
      </w:pPr>
      <w:r w:rsidRPr="00B513FE">
        <w:rPr>
          <w:iCs/>
          <w:sz w:val="22"/>
          <w:szCs w:val="22"/>
        </w:rPr>
        <w:t xml:space="preserve">società_____________________________ </w:t>
      </w:r>
    </w:p>
    <w:p w:rsidR="007A101F" w:rsidRPr="00B513FE" w:rsidRDefault="007A101F" w:rsidP="007A101F">
      <w:pPr>
        <w:ind w:left="1800"/>
        <w:rPr>
          <w:iCs/>
          <w:sz w:val="22"/>
          <w:szCs w:val="22"/>
        </w:rPr>
      </w:pPr>
    </w:p>
    <w:p w:rsidR="007A101F" w:rsidRPr="00B513FE" w:rsidRDefault="007A101F" w:rsidP="007A101F">
      <w:pPr>
        <w:ind w:hanging="666"/>
        <w:rPr>
          <w:iCs/>
          <w:sz w:val="22"/>
          <w:szCs w:val="22"/>
        </w:rPr>
      </w:pPr>
      <w:r w:rsidRPr="00B513FE">
        <w:rPr>
          <w:iCs/>
          <w:sz w:val="22"/>
          <w:szCs w:val="22"/>
        </w:rPr>
        <w:tab/>
      </w:r>
      <w:r w:rsidRPr="00B513FE">
        <w:rPr>
          <w:iCs/>
          <w:sz w:val="22"/>
          <w:szCs w:val="22"/>
        </w:rPr>
        <w:tab/>
        <w:t xml:space="preserve">titolare della seguente p. IVA ______________________ </w:t>
      </w:r>
    </w:p>
    <w:p w:rsidR="007A101F" w:rsidRPr="00B513FE" w:rsidRDefault="007A101F" w:rsidP="007A101F">
      <w:pPr>
        <w:ind w:hanging="666"/>
        <w:rPr>
          <w:bCs/>
          <w:iCs/>
          <w:color w:val="00000A"/>
          <w:sz w:val="22"/>
          <w:szCs w:val="22"/>
          <w:shd w:val="clear" w:color="auto" w:fill="FFFFFF"/>
        </w:rPr>
      </w:pPr>
    </w:p>
    <w:p w:rsidR="007A101F" w:rsidRPr="00B513FE" w:rsidRDefault="007A101F" w:rsidP="007A101F">
      <w:pPr>
        <w:numPr>
          <w:ilvl w:val="0"/>
          <w:numId w:val="2"/>
        </w:numPr>
        <w:spacing w:after="120"/>
        <w:ind w:hanging="666"/>
        <w:jc w:val="both"/>
        <w:rPr>
          <w:bCs/>
          <w:iCs/>
          <w:color w:val="00000A"/>
          <w:sz w:val="22"/>
          <w:szCs w:val="22"/>
          <w:shd w:val="clear" w:color="auto" w:fill="FFFFFF"/>
        </w:rPr>
      </w:pPr>
      <w:r w:rsidRPr="00B513FE">
        <w:rPr>
          <w:bCs/>
          <w:iCs/>
          <w:color w:val="00000A"/>
          <w:sz w:val="22"/>
          <w:szCs w:val="22"/>
          <w:shd w:val="clear" w:color="auto" w:fill="FFFFFF"/>
        </w:rPr>
        <w:t xml:space="preserve">che l'attività </w:t>
      </w:r>
      <w:r w:rsidRPr="00B513FE">
        <w:rPr>
          <w:bCs/>
          <w:sz w:val="22"/>
          <w:szCs w:val="22"/>
          <w:shd w:val="clear" w:color="auto" w:fill="FFFFFF"/>
        </w:rPr>
        <w:t xml:space="preserve">abbia sede </w:t>
      </w:r>
      <w:r w:rsidRPr="00B513FE">
        <w:rPr>
          <w:bCs/>
          <w:color w:val="00000A"/>
          <w:sz w:val="22"/>
          <w:szCs w:val="22"/>
          <w:shd w:val="clear" w:color="auto" w:fill="FFFFFF"/>
        </w:rPr>
        <w:t>legale / operativa</w:t>
      </w:r>
      <w:r w:rsidRPr="00B513FE">
        <w:rPr>
          <w:bCs/>
          <w:sz w:val="22"/>
          <w:szCs w:val="22"/>
          <w:shd w:val="clear" w:color="auto" w:fill="FFFFFF"/>
        </w:rPr>
        <w:t xml:space="preserve"> nell’ambito territoriale del Comune di Sommariva Perno;</w:t>
      </w:r>
    </w:p>
    <w:p w:rsidR="007A101F" w:rsidRPr="00B513FE" w:rsidRDefault="007A101F" w:rsidP="007A101F">
      <w:pPr>
        <w:numPr>
          <w:ilvl w:val="0"/>
          <w:numId w:val="2"/>
        </w:numPr>
        <w:spacing w:after="120"/>
        <w:ind w:hanging="666"/>
        <w:jc w:val="both"/>
        <w:rPr>
          <w:bCs/>
          <w:iCs/>
          <w:color w:val="00000A"/>
          <w:sz w:val="22"/>
          <w:szCs w:val="22"/>
          <w:shd w:val="clear" w:color="auto" w:fill="FFFFFF"/>
        </w:rPr>
      </w:pPr>
      <w:r w:rsidRPr="00B513FE">
        <w:rPr>
          <w:bCs/>
          <w:iCs/>
          <w:color w:val="00000A"/>
          <w:sz w:val="22"/>
          <w:szCs w:val="22"/>
          <w:shd w:val="clear" w:color="auto" w:fill="FFFFFF"/>
        </w:rPr>
        <w:t>che l'attività risulta essere attiva e non essere sottoposta a procedure di liquidazione (compresa la procedura di liquidazione volontaria), fallimento, concordato preventivo, amministrazione controllata, o altre procedure concorsuali, non avere in atto alcun procedimento per la dichiarazione di tali situazioni, ovvero non avere legale rappresentante in stato di fallimento;</w:t>
      </w:r>
    </w:p>
    <w:p w:rsidR="007A101F" w:rsidRPr="00B513FE" w:rsidRDefault="007A101F" w:rsidP="007A101F">
      <w:pPr>
        <w:numPr>
          <w:ilvl w:val="0"/>
          <w:numId w:val="2"/>
        </w:numPr>
        <w:spacing w:after="120"/>
        <w:ind w:hanging="666"/>
        <w:jc w:val="both"/>
        <w:rPr>
          <w:iCs/>
          <w:color w:val="00000A"/>
          <w:sz w:val="22"/>
          <w:szCs w:val="22"/>
          <w:shd w:val="clear" w:color="auto" w:fill="FFFFFF"/>
        </w:rPr>
      </w:pPr>
      <w:r w:rsidRPr="00B513FE">
        <w:rPr>
          <w:bCs/>
          <w:iCs/>
          <w:color w:val="00000A"/>
          <w:sz w:val="22"/>
          <w:szCs w:val="22"/>
          <w:shd w:val="clear" w:color="auto" w:fill="FFFFFF"/>
        </w:rPr>
        <w:t>che alla da</w:t>
      </w:r>
      <w:r w:rsidR="00612EE6">
        <w:rPr>
          <w:bCs/>
          <w:iCs/>
          <w:color w:val="00000A"/>
          <w:sz w:val="22"/>
          <w:szCs w:val="22"/>
          <w:shd w:val="clear" w:color="auto" w:fill="FFFFFF"/>
        </w:rPr>
        <w:t>ta di presentazione della manifestazione l’</w:t>
      </w:r>
      <w:r w:rsidRPr="00B513FE">
        <w:rPr>
          <w:bCs/>
          <w:iCs/>
          <w:color w:val="00000A"/>
          <w:sz w:val="22"/>
          <w:szCs w:val="22"/>
          <w:shd w:val="clear" w:color="auto" w:fill="FFFFFF"/>
        </w:rPr>
        <w:t>attività risulta iscritta al registro delle imprese della Camera di Commercio Industria Artigianato e Agricoltura di Cuneo;</w:t>
      </w:r>
    </w:p>
    <w:p w:rsidR="007A101F" w:rsidRPr="00B513FE" w:rsidRDefault="007A101F" w:rsidP="007A101F">
      <w:pPr>
        <w:numPr>
          <w:ilvl w:val="0"/>
          <w:numId w:val="2"/>
        </w:numPr>
        <w:spacing w:after="120"/>
        <w:ind w:hanging="666"/>
        <w:jc w:val="both"/>
        <w:rPr>
          <w:iCs/>
          <w:color w:val="00000A"/>
          <w:sz w:val="22"/>
          <w:szCs w:val="22"/>
          <w:shd w:val="clear" w:color="auto" w:fill="FFFFFF"/>
        </w:rPr>
      </w:pPr>
      <w:r w:rsidRPr="00B513FE">
        <w:rPr>
          <w:iCs/>
          <w:color w:val="00000A"/>
          <w:sz w:val="22"/>
          <w:szCs w:val="22"/>
          <w:shd w:val="clear" w:color="auto" w:fill="FFFFFF"/>
        </w:rPr>
        <w:t>di non avere pendenze debitorie e/o contenziosi nei confronti del Comune di Sommariva Perno a qualsiasi titolo;</w:t>
      </w:r>
    </w:p>
    <w:p w:rsidR="007A101F" w:rsidRPr="00B513FE" w:rsidRDefault="007A101F" w:rsidP="007A101F">
      <w:pPr>
        <w:numPr>
          <w:ilvl w:val="0"/>
          <w:numId w:val="2"/>
        </w:numPr>
        <w:spacing w:after="120"/>
        <w:ind w:hanging="666"/>
        <w:jc w:val="both"/>
        <w:rPr>
          <w:iCs/>
          <w:color w:val="00000A"/>
          <w:sz w:val="22"/>
          <w:szCs w:val="22"/>
          <w:shd w:val="clear" w:color="auto" w:fill="FFFFFF"/>
        </w:rPr>
      </w:pPr>
      <w:r w:rsidRPr="00B513FE">
        <w:rPr>
          <w:iCs/>
          <w:color w:val="00000A"/>
          <w:sz w:val="22"/>
          <w:szCs w:val="22"/>
          <w:shd w:val="clear" w:color="auto" w:fill="FFFFFF"/>
        </w:rPr>
        <w:lastRenderedPageBreak/>
        <w:t xml:space="preserve">di essere in possesso di DURC regolare; </w:t>
      </w:r>
    </w:p>
    <w:p w:rsidR="007A101F" w:rsidRPr="00B513FE" w:rsidRDefault="007A101F" w:rsidP="007A101F">
      <w:pPr>
        <w:numPr>
          <w:ilvl w:val="0"/>
          <w:numId w:val="2"/>
        </w:numPr>
        <w:spacing w:after="120"/>
        <w:ind w:hanging="666"/>
        <w:jc w:val="both"/>
        <w:rPr>
          <w:iCs/>
          <w:color w:val="00000A"/>
          <w:sz w:val="22"/>
          <w:szCs w:val="22"/>
          <w:shd w:val="clear" w:color="auto" w:fill="FFFFFF"/>
        </w:rPr>
      </w:pPr>
      <w:r w:rsidRPr="00B513FE">
        <w:rPr>
          <w:iCs/>
          <w:color w:val="00000A"/>
          <w:sz w:val="22"/>
          <w:szCs w:val="22"/>
          <w:shd w:val="clear" w:color="auto" w:fill="FFFFFF"/>
        </w:rPr>
        <w:t>Sia inclusa in una delle seguenti attività economiche sospese</w:t>
      </w:r>
      <w:r w:rsidRPr="00B513FE">
        <w:rPr>
          <w:rStyle w:val="Rimandonotaapidipagina"/>
          <w:iCs/>
          <w:color w:val="00000A"/>
          <w:sz w:val="22"/>
          <w:szCs w:val="22"/>
          <w:shd w:val="clear" w:color="auto" w:fill="FFFFFF"/>
        </w:rPr>
        <w:footnoteReference w:id="1"/>
      </w:r>
      <w:r w:rsidRPr="00B513FE">
        <w:rPr>
          <w:iCs/>
          <w:color w:val="00000A"/>
          <w:sz w:val="22"/>
          <w:szCs w:val="22"/>
          <w:shd w:val="clear" w:color="auto" w:fill="FFFFFF"/>
        </w:rPr>
        <w:t xml:space="preserve"> :  </w:t>
      </w:r>
    </w:p>
    <w:p w:rsidR="007A101F" w:rsidRPr="00B513FE" w:rsidRDefault="007A101F" w:rsidP="007A101F">
      <w:pPr>
        <w:spacing w:after="120"/>
        <w:ind w:left="709" w:hanging="283"/>
        <w:jc w:val="both"/>
        <w:rPr>
          <w:iCs/>
          <w:color w:val="00000A"/>
          <w:sz w:val="22"/>
          <w:szCs w:val="22"/>
          <w:shd w:val="clear" w:color="auto" w:fill="FFFFFF"/>
        </w:rPr>
      </w:pPr>
      <w:r w:rsidRPr="00B513FE">
        <w:rPr>
          <w:iCs/>
          <w:color w:val="00000A"/>
          <w:sz w:val="22"/>
          <w:szCs w:val="22"/>
          <w:shd w:val="clear" w:color="auto" w:fill="FFFFFF"/>
        </w:rPr>
        <w:t>□ 1) ai sensi del DPCM 11 marzo 2020 non incluse nell’allegato 1;</w:t>
      </w:r>
    </w:p>
    <w:p w:rsidR="007A101F" w:rsidRPr="00B513FE" w:rsidRDefault="007A101F" w:rsidP="007A101F">
      <w:pPr>
        <w:spacing w:after="120"/>
        <w:ind w:left="709" w:hanging="283"/>
        <w:jc w:val="both"/>
        <w:rPr>
          <w:iCs/>
          <w:color w:val="00000A"/>
          <w:sz w:val="22"/>
          <w:szCs w:val="22"/>
          <w:shd w:val="clear" w:color="auto" w:fill="FFFFFF"/>
        </w:rPr>
      </w:pPr>
      <w:r w:rsidRPr="00B513FE">
        <w:rPr>
          <w:iCs/>
          <w:color w:val="00000A"/>
          <w:sz w:val="22"/>
          <w:szCs w:val="22"/>
          <w:shd w:val="clear" w:color="auto" w:fill="FFFFFF"/>
        </w:rPr>
        <w:t xml:space="preserve">□ 2) ai sensi del DPCM 22 marzo 2020 (e pertanto le attività non incluse nell'allegato 1) come integrato ed aggiornato dal Decreto del Ministero dello sviluppo economico 25 marzo 2020 che dispone la sospensione di tutte le attività ritenute non essenziali (e pertanto escluse dall'elenco di cui allegato 1 del Decreto del Ministero dello Sviluppo economico de 25 marzo 2020); </w:t>
      </w:r>
    </w:p>
    <w:p w:rsidR="007A101F" w:rsidRPr="00B513FE" w:rsidRDefault="007A101F" w:rsidP="007A101F">
      <w:pPr>
        <w:spacing w:after="120"/>
        <w:ind w:left="709" w:hanging="283"/>
        <w:jc w:val="both"/>
        <w:rPr>
          <w:iCs/>
          <w:color w:val="00000A"/>
          <w:sz w:val="22"/>
          <w:szCs w:val="22"/>
          <w:shd w:val="clear" w:color="auto" w:fill="FFFFFF"/>
        </w:rPr>
      </w:pPr>
      <w:r w:rsidRPr="00B513FE">
        <w:rPr>
          <w:iCs/>
          <w:color w:val="00000A"/>
          <w:sz w:val="22"/>
          <w:szCs w:val="22"/>
          <w:shd w:val="clear" w:color="auto" w:fill="FFFFFF"/>
        </w:rPr>
        <w:t xml:space="preserve">□ 3) attività economiche per il cui esercizio è necessaria la disponibilità di un immobile (a titolo meramente esemplificativo e non esaustivo: parrucchieri, agenzie di viaggio </w:t>
      </w:r>
      <w:proofErr w:type="spellStart"/>
      <w:r w:rsidRPr="00B513FE">
        <w:rPr>
          <w:iCs/>
          <w:color w:val="00000A"/>
          <w:sz w:val="22"/>
          <w:szCs w:val="22"/>
          <w:shd w:val="clear" w:color="auto" w:fill="FFFFFF"/>
        </w:rPr>
        <w:t>etc</w:t>
      </w:r>
      <w:proofErr w:type="spellEnd"/>
      <w:r w:rsidRPr="00B513FE">
        <w:rPr>
          <w:iCs/>
          <w:color w:val="00000A"/>
          <w:sz w:val="22"/>
          <w:szCs w:val="22"/>
          <w:shd w:val="clear" w:color="auto" w:fill="FFFFFF"/>
        </w:rPr>
        <w:t xml:space="preserve">) che a causa dell’emergenza sanitaria COVID – 19 sono stato indotte alla chiusura </w:t>
      </w:r>
    </w:p>
    <w:p w:rsidR="00830F68" w:rsidRPr="00B513FE" w:rsidRDefault="00830F68" w:rsidP="007A101F">
      <w:pPr>
        <w:spacing w:after="120"/>
        <w:ind w:left="709" w:hanging="283"/>
        <w:jc w:val="both"/>
        <w:rPr>
          <w:iCs/>
          <w:color w:val="00000A"/>
          <w:sz w:val="22"/>
          <w:szCs w:val="22"/>
          <w:shd w:val="clear" w:color="auto" w:fill="FFFFFF"/>
        </w:rPr>
      </w:pPr>
      <w:r w:rsidRPr="00B513FE">
        <w:rPr>
          <w:iCs/>
          <w:color w:val="00000A"/>
          <w:sz w:val="22"/>
          <w:szCs w:val="22"/>
          <w:shd w:val="clear" w:color="auto" w:fill="FFFFFF"/>
        </w:rPr>
        <w:tab/>
        <w:t>A tal fine si riporta, a seguire, il codice ATECO della/delle attività economica/che sospesa/se_______________________________________________________________</w:t>
      </w:r>
    </w:p>
    <w:p w:rsidR="00830F68" w:rsidRDefault="00830F68" w:rsidP="007A101F">
      <w:pPr>
        <w:spacing w:after="120"/>
        <w:ind w:left="709" w:hanging="283"/>
        <w:jc w:val="both"/>
        <w:rPr>
          <w:iCs/>
          <w:color w:val="00000A"/>
          <w:sz w:val="22"/>
          <w:szCs w:val="22"/>
          <w:shd w:val="clear" w:color="auto" w:fill="FFFFFF"/>
        </w:rPr>
      </w:pPr>
      <w:r w:rsidRPr="00B513FE">
        <w:rPr>
          <w:iCs/>
          <w:color w:val="00000A"/>
          <w:sz w:val="22"/>
          <w:szCs w:val="22"/>
          <w:shd w:val="clear" w:color="auto" w:fill="FFFFFF"/>
        </w:rPr>
        <w:t xml:space="preserve">     ________________________________________________________________________</w:t>
      </w:r>
      <w:r w:rsidR="004F3E7E">
        <w:rPr>
          <w:iCs/>
          <w:color w:val="00000A"/>
          <w:sz w:val="22"/>
          <w:szCs w:val="22"/>
          <w:shd w:val="clear" w:color="auto" w:fill="FFFFFF"/>
        </w:rPr>
        <w:t xml:space="preserve"> </w:t>
      </w:r>
    </w:p>
    <w:p w:rsidR="004F3E7E" w:rsidRPr="00B513FE" w:rsidRDefault="004F3E7E" w:rsidP="007A101F">
      <w:pPr>
        <w:spacing w:after="120"/>
        <w:ind w:left="709" w:hanging="283"/>
        <w:jc w:val="both"/>
        <w:rPr>
          <w:iCs/>
          <w:color w:val="00000A"/>
          <w:sz w:val="22"/>
          <w:szCs w:val="22"/>
          <w:shd w:val="clear" w:color="auto" w:fill="FFFFFF"/>
        </w:rPr>
      </w:pPr>
      <w:r>
        <w:rPr>
          <w:iCs/>
          <w:color w:val="00000A"/>
          <w:sz w:val="22"/>
          <w:szCs w:val="22"/>
          <w:shd w:val="clear" w:color="auto" w:fill="FFFFFF"/>
        </w:rPr>
        <w:t xml:space="preserve">     E l’indicazione del periodo di chiusura dal _______________ al _____________________</w:t>
      </w:r>
    </w:p>
    <w:p w:rsidR="007A101F" w:rsidRPr="00B513FE" w:rsidRDefault="007A101F" w:rsidP="007A101F">
      <w:pPr>
        <w:numPr>
          <w:ilvl w:val="0"/>
          <w:numId w:val="2"/>
        </w:numPr>
        <w:ind w:left="709" w:hanging="709"/>
        <w:jc w:val="both"/>
        <w:rPr>
          <w:iCs/>
          <w:color w:val="000000"/>
          <w:sz w:val="22"/>
          <w:szCs w:val="22"/>
          <w:shd w:val="clear" w:color="auto" w:fill="FFFFFF"/>
        </w:rPr>
      </w:pPr>
      <w:r w:rsidRPr="00B513FE">
        <w:rPr>
          <w:iCs/>
          <w:color w:val="000000"/>
          <w:sz w:val="22"/>
          <w:szCs w:val="22"/>
          <w:shd w:val="clear" w:color="auto" w:fill="FFFFFF"/>
        </w:rPr>
        <w:t>Di essere consapevole che l’Amministrazione potrà procedere ai controlli sulla veridicità delle dichiarazioni. Qualora dal controllo emerga la non veridicità del contenuto della dichiarazione, il dichiarante, oltre alle responsabilità e alle sanzioni penali previste per legge, decade dai benefici eventualmente conseguenti al provvedimento emanato sulla base della dichiarazione non veritiera.</w:t>
      </w:r>
    </w:p>
    <w:p w:rsidR="007A101F" w:rsidRPr="00B513FE" w:rsidRDefault="00612EE6" w:rsidP="007A101F">
      <w:pPr>
        <w:numPr>
          <w:ilvl w:val="0"/>
          <w:numId w:val="2"/>
        </w:numPr>
        <w:ind w:left="709" w:hanging="709"/>
        <w:jc w:val="both"/>
        <w:rPr>
          <w:iCs/>
          <w:color w:val="000000"/>
          <w:sz w:val="22"/>
          <w:szCs w:val="22"/>
          <w:shd w:val="clear" w:color="auto" w:fill="FFFFFF"/>
        </w:rPr>
      </w:pPr>
      <w:r>
        <w:rPr>
          <w:iCs/>
          <w:color w:val="000000"/>
          <w:sz w:val="22"/>
          <w:szCs w:val="22"/>
          <w:shd w:val="clear" w:color="auto" w:fill="FFFFFF"/>
        </w:rPr>
        <w:t xml:space="preserve">Che il proprio </w:t>
      </w:r>
      <w:r w:rsidR="007A101F" w:rsidRPr="00B513FE">
        <w:rPr>
          <w:iCs/>
          <w:color w:val="000000"/>
          <w:sz w:val="22"/>
          <w:szCs w:val="22"/>
          <w:shd w:val="clear" w:color="auto" w:fill="FFFFFF"/>
        </w:rPr>
        <w:t>IBAN</w:t>
      </w:r>
      <w:r>
        <w:rPr>
          <w:iCs/>
          <w:color w:val="000000"/>
          <w:sz w:val="22"/>
          <w:szCs w:val="22"/>
          <w:shd w:val="clear" w:color="auto" w:fill="FFFFFF"/>
        </w:rPr>
        <w:t xml:space="preserve">, qualora la Giunta Comunale disponga in futuro eventuali misure economiche di aiuto/contributo, è il seguente: </w:t>
      </w:r>
      <w:r w:rsidR="007A101F" w:rsidRPr="00B513FE">
        <w:rPr>
          <w:iCs/>
          <w:color w:val="000000"/>
          <w:sz w:val="22"/>
          <w:szCs w:val="22"/>
          <w:shd w:val="clear" w:color="auto" w:fill="FFFFFF"/>
        </w:rPr>
        <w:t xml:space="preserve"> </w:t>
      </w:r>
    </w:p>
    <w:p w:rsidR="007A101F" w:rsidRPr="00B513FE" w:rsidRDefault="007A101F" w:rsidP="007A101F">
      <w:pPr>
        <w:ind w:left="709"/>
        <w:jc w:val="both"/>
        <w:rPr>
          <w:iCs/>
          <w:sz w:val="22"/>
          <w:szCs w:val="22"/>
        </w:rPr>
      </w:pPr>
    </w:p>
    <w:p w:rsidR="007A101F" w:rsidRPr="00B513FE" w:rsidRDefault="007A101F" w:rsidP="007A101F">
      <w:pPr>
        <w:ind w:left="709"/>
        <w:jc w:val="both"/>
        <w:rPr>
          <w:iCs/>
          <w:color w:val="000000"/>
          <w:sz w:val="22"/>
          <w:szCs w:val="22"/>
          <w:shd w:val="clear" w:color="auto" w:fill="FFFFFF"/>
        </w:rPr>
      </w:pPr>
      <w:r w:rsidRPr="00B513FE">
        <w:rPr>
          <w:iCs/>
          <w:sz w:val="22"/>
          <w:szCs w:val="22"/>
        </w:rPr>
        <w:t>___________________________________________________________________</w:t>
      </w:r>
    </w:p>
    <w:p w:rsidR="00830F68" w:rsidRPr="00B513FE" w:rsidRDefault="00830F68" w:rsidP="007A101F">
      <w:pPr>
        <w:jc w:val="both"/>
        <w:rPr>
          <w:iCs/>
          <w:sz w:val="22"/>
          <w:szCs w:val="22"/>
        </w:rPr>
      </w:pPr>
    </w:p>
    <w:p w:rsidR="00830F68" w:rsidRPr="00B513FE" w:rsidRDefault="00830F68" w:rsidP="007A101F">
      <w:pPr>
        <w:jc w:val="both"/>
        <w:rPr>
          <w:iCs/>
          <w:sz w:val="22"/>
          <w:szCs w:val="22"/>
        </w:rPr>
      </w:pPr>
      <w:r w:rsidRPr="00B513FE">
        <w:rPr>
          <w:iCs/>
          <w:sz w:val="22"/>
          <w:szCs w:val="22"/>
        </w:rPr>
        <w:t>ALLEGATO: copia della visura camerale dell’azienda oggetto della presente istanza</w:t>
      </w:r>
      <w:r w:rsidRPr="00B513FE">
        <w:rPr>
          <w:rStyle w:val="Rimandonotaapidipagina"/>
          <w:iCs/>
          <w:sz w:val="22"/>
          <w:szCs w:val="22"/>
        </w:rPr>
        <w:footnoteReference w:id="2"/>
      </w:r>
      <w:r w:rsidRPr="00B513FE">
        <w:rPr>
          <w:iCs/>
          <w:sz w:val="22"/>
          <w:szCs w:val="22"/>
        </w:rPr>
        <w:t>;</w:t>
      </w:r>
    </w:p>
    <w:p w:rsidR="007A101F" w:rsidRPr="00B513FE" w:rsidRDefault="007A101F" w:rsidP="00B513FE">
      <w:pPr>
        <w:jc w:val="both"/>
        <w:rPr>
          <w:iCs/>
          <w:sz w:val="22"/>
          <w:szCs w:val="22"/>
        </w:rPr>
      </w:pPr>
      <w:r w:rsidRPr="00B513FE">
        <w:rPr>
          <w:iCs/>
          <w:sz w:val="22"/>
          <w:szCs w:val="22"/>
        </w:rPr>
        <w:t>Distinti saluti.</w:t>
      </w:r>
    </w:p>
    <w:p w:rsidR="00B513FE" w:rsidRPr="00B513FE" w:rsidRDefault="00B513FE" w:rsidP="007A101F">
      <w:pPr>
        <w:jc w:val="both"/>
        <w:rPr>
          <w:iCs/>
          <w:sz w:val="22"/>
          <w:szCs w:val="22"/>
        </w:rPr>
      </w:pPr>
    </w:p>
    <w:p w:rsidR="00830F68" w:rsidRPr="00B513FE" w:rsidRDefault="00830F68" w:rsidP="00B513FE">
      <w:pPr>
        <w:ind w:left="3540" w:firstLine="708"/>
        <w:jc w:val="both"/>
        <w:rPr>
          <w:iCs/>
          <w:sz w:val="22"/>
          <w:szCs w:val="22"/>
        </w:rPr>
      </w:pPr>
      <w:r w:rsidRPr="00B513FE">
        <w:rPr>
          <w:iCs/>
          <w:sz w:val="22"/>
          <w:szCs w:val="22"/>
        </w:rPr>
        <w:t xml:space="preserve">Timbro e Firma </w:t>
      </w:r>
    </w:p>
    <w:p w:rsidR="00830F68" w:rsidRPr="00B513FE" w:rsidRDefault="00830F68" w:rsidP="00B513FE">
      <w:pPr>
        <w:ind w:left="3540" w:firstLine="708"/>
        <w:jc w:val="both"/>
        <w:rPr>
          <w:i/>
          <w:sz w:val="20"/>
        </w:rPr>
      </w:pPr>
      <w:r w:rsidRPr="00B513FE">
        <w:rPr>
          <w:iCs/>
          <w:sz w:val="22"/>
          <w:szCs w:val="22"/>
        </w:rPr>
        <w:t>______________________________________________</w:t>
      </w:r>
    </w:p>
    <w:p w:rsidR="007A101F" w:rsidRPr="00B513FE" w:rsidRDefault="007A101F" w:rsidP="007A101F">
      <w:pPr>
        <w:jc w:val="both"/>
        <w:rPr>
          <w:i/>
          <w:sz w:val="20"/>
        </w:rPr>
      </w:pPr>
    </w:p>
    <w:p w:rsidR="00B513FE" w:rsidRDefault="00B513FE" w:rsidP="00A71D61">
      <w:pPr>
        <w:jc w:val="both"/>
        <w:rPr>
          <w:i/>
          <w:sz w:val="18"/>
          <w:szCs w:val="18"/>
        </w:rPr>
      </w:pPr>
    </w:p>
    <w:p w:rsidR="00A71D61" w:rsidRPr="00B513FE" w:rsidRDefault="00A71D61" w:rsidP="00A71D61">
      <w:pPr>
        <w:jc w:val="both"/>
        <w:rPr>
          <w:i/>
          <w:sz w:val="18"/>
          <w:szCs w:val="18"/>
        </w:rPr>
      </w:pPr>
      <w:r w:rsidRPr="00B513FE">
        <w:rPr>
          <w:i/>
          <w:sz w:val="18"/>
          <w:szCs w:val="18"/>
        </w:rPr>
        <w:t xml:space="preserve">INFORMATIVA PER IL TRATTAMENTO DEI DATI PERSONALI AI SENSI DEGLI ARTT. 13 e 14 DEL REGOLAMENTO EUROPEO N. 679 DEL 27/4/2016 (GDPR) </w:t>
      </w:r>
    </w:p>
    <w:p w:rsidR="00A71D61" w:rsidRPr="00B513FE" w:rsidRDefault="00A71D61" w:rsidP="00A71D61">
      <w:pPr>
        <w:jc w:val="both"/>
        <w:rPr>
          <w:i/>
          <w:sz w:val="18"/>
          <w:szCs w:val="18"/>
        </w:rPr>
      </w:pPr>
    </w:p>
    <w:p w:rsidR="00A71D61" w:rsidRPr="00B513FE" w:rsidRDefault="00A71D61" w:rsidP="00A71D61">
      <w:pPr>
        <w:jc w:val="both"/>
        <w:rPr>
          <w:i/>
          <w:sz w:val="18"/>
          <w:szCs w:val="18"/>
        </w:rPr>
      </w:pPr>
      <w:r w:rsidRPr="00B513FE">
        <w:rPr>
          <w:i/>
          <w:sz w:val="18"/>
          <w:szCs w:val="18"/>
        </w:rPr>
        <w:t xml:space="preserve">Il Comune di Sommariva Perno, in qualità di Titolare del trattamento, con la presente informa che i dati personali saranno trattati esclusivamente per finalità che rientrano nell’esecuzione di un compito di interesse pubblico o connesso all’esercizio di un pubblico potere nonché per l’adempimento di obblighi di legge cui il Comune di Sommariva Perno è soggetto. Potrà in qualunque momento e nelle forme stabilite dalla normativa, esercitare i diritti riconosciuti dagli art. 15 e seguenti del GDPR. Per l’esercizio di tali diritti, è possibile rivolgersi direttamente al Titolare del trattamento (Sindaco di Sommariva Perno) oppure al DPO , il Dott. Strata Claudio via Ettore del </w:t>
      </w:r>
      <w:proofErr w:type="spellStart"/>
      <w:r w:rsidRPr="00B513FE">
        <w:rPr>
          <w:i/>
          <w:sz w:val="18"/>
          <w:szCs w:val="18"/>
        </w:rPr>
        <w:t>Sonnaz</w:t>
      </w:r>
      <w:proofErr w:type="spellEnd"/>
      <w:r w:rsidRPr="00B513FE">
        <w:rPr>
          <w:i/>
          <w:sz w:val="18"/>
          <w:szCs w:val="18"/>
        </w:rPr>
        <w:t xml:space="preserve"> 11 Torino - tel. 0115160016 email claudio.strata@stratalegal.it</w:t>
      </w:r>
    </w:p>
    <w:p w:rsidR="002101BC" w:rsidRPr="00B513FE" w:rsidRDefault="00A71D61" w:rsidP="00B513FE">
      <w:pPr>
        <w:jc w:val="both"/>
      </w:pPr>
      <w:r w:rsidRPr="00B513FE">
        <w:rPr>
          <w:i/>
          <w:sz w:val="18"/>
          <w:szCs w:val="18"/>
        </w:rPr>
        <w:t>L’informativa completa è disponibile presso gli uffici comunali e c/o il sito istituzionale</w:t>
      </w:r>
      <w:r w:rsidR="007A101F" w:rsidRPr="00B513FE">
        <w:rPr>
          <w:i/>
          <w:iCs/>
          <w:sz w:val="18"/>
          <w:szCs w:val="18"/>
        </w:rPr>
        <w:t xml:space="preserve"> </w:t>
      </w:r>
    </w:p>
    <w:sectPr w:rsidR="002101BC" w:rsidRPr="00B513FE" w:rsidSect="00B513FE">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12" w:rsidRDefault="00DA1412" w:rsidP="007A101F">
      <w:r>
        <w:separator/>
      </w:r>
    </w:p>
  </w:endnote>
  <w:endnote w:type="continuationSeparator" w:id="0">
    <w:p w:rsidR="00DA1412" w:rsidRDefault="00DA1412" w:rsidP="007A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12" w:rsidRDefault="00DA1412" w:rsidP="007A101F">
      <w:r>
        <w:separator/>
      </w:r>
    </w:p>
  </w:footnote>
  <w:footnote w:type="continuationSeparator" w:id="0">
    <w:p w:rsidR="00DA1412" w:rsidRDefault="00DA1412" w:rsidP="007A101F">
      <w:r>
        <w:continuationSeparator/>
      </w:r>
    </w:p>
  </w:footnote>
  <w:footnote w:id="1">
    <w:p w:rsidR="00830F68" w:rsidRDefault="00830F68" w:rsidP="007A101F">
      <w:pPr>
        <w:pStyle w:val="Testonotaapidipagina"/>
      </w:pPr>
      <w:r>
        <w:rPr>
          <w:rStyle w:val="Rimandonotaapidipagina"/>
        </w:rPr>
        <w:footnoteRef/>
      </w:r>
      <w:r>
        <w:t xml:space="preserve"> Barrare una delle caselle</w:t>
      </w:r>
    </w:p>
  </w:footnote>
  <w:footnote w:id="2">
    <w:p w:rsidR="00830F68" w:rsidRDefault="00830F68">
      <w:pPr>
        <w:pStyle w:val="Testonotaapidipagina"/>
      </w:pPr>
      <w:r>
        <w:rPr>
          <w:rStyle w:val="Rimandonotaapidipagina"/>
        </w:rPr>
        <w:footnoteRef/>
      </w:r>
      <w:r>
        <w:t xml:space="preserve"> Attenzione: sulla scorta della visura camerale l’Amministrazione darà corso alla verifica dei dati dichiarati  e dei codici </w:t>
      </w:r>
      <w:proofErr w:type="spellStart"/>
      <w:r>
        <w:t>Ateco</w:t>
      </w:r>
      <w:proofErr w:type="spellEnd"/>
      <w:r>
        <w:t>/Attività sospese;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sz w:val="1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DF"/>
    <w:rsid w:val="000C766B"/>
    <w:rsid w:val="002101BC"/>
    <w:rsid w:val="00350F8A"/>
    <w:rsid w:val="00487565"/>
    <w:rsid w:val="004F3E7E"/>
    <w:rsid w:val="00612EE6"/>
    <w:rsid w:val="006C536A"/>
    <w:rsid w:val="007A101F"/>
    <w:rsid w:val="00830F68"/>
    <w:rsid w:val="00A71D61"/>
    <w:rsid w:val="00B513FE"/>
    <w:rsid w:val="00BE40DF"/>
    <w:rsid w:val="00C559E6"/>
    <w:rsid w:val="00DA1412"/>
    <w:rsid w:val="00DE1FB5"/>
    <w:rsid w:val="00E56098"/>
    <w:rsid w:val="00EF7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01F"/>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qFormat/>
    <w:rsid w:val="007A101F"/>
    <w:pPr>
      <w:keepNext/>
      <w:numPr>
        <w:ilvl w:val="1"/>
        <w:numId w:val="1"/>
      </w:numPr>
      <w:tabs>
        <w:tab w:val="left" w:pos="5670"/>
      </w:tabs>
      <w:jc w:val="both"/>
      <w:outlineLvl w:val="1"/>
    </w:pPr>
    <w:rPr>
      <w:b/>
    </w:rPr>
  </w:style>
  <w:style w:type="paragraph" w:styleId="Titolo4">
    <w:name w:val="heading 4"/>
    <w:basedOn w:val="Normale"/>
    <w:next w:val="Normale"/>
    <w:link w:val="Titolo4Carattere"/>
    <w:qFormat/>
    <w:rsid w:val="007A101F"/>
    <w:pPr>
      <w:keepNext/>
      <w:numPr>
        <w:ilvl w:val="3"/>
        <w:numId w:val="1"/>
      </w:numPr>
      <w:jc w:val="center"/>
      <w:outlineLvl w:val="3"/>
    </w:pPr>
    <w:rPr>
      <w:rFonts w:ascii="Arial" w:hAnsi="Arial" w:cs="Arial"/>
      <w:b/>
      <w:bCs/>
      <w:i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A101F"/>
    <w:rPr>
      <w:rFonts w:ascii="Times New Roman" w:eastAsia="Times New Roman" w:hAnsi="Times New Roman" w:cs="Times New Roman"/>
      <w:b/>
      <w:sz w:val="24"/>
      <w:szCs w:val="24"/>
      <w:lang w:eastAsia="ar-SA"/>
    </w:rPr>
  </w:style>
  <w:style w:type="character" w:customStyle="1" w:styleId="Titolo4Carattere">
    <w:name w:val="Titolo 4 Carattere"/>
    <w:basedOn w:val="Carpredefinitoparagrafo"/>
    <w:link w:val="Titolo4"/>
    <w:rsid w:val="007A101F"/>
    <w:rPr>
      <w:rFonts w:ascii="Arial" w:eastAsia="Times New Roman" w:hAnsi="Arial" w:cs="Arial"/>
      <w:b/>
      <w:bCs/>
      <w:iCs/>
      <w:sz w:val="23"/>
      <w:szCs w:val="24"/>
      <w:lang w:eastAsia="ar-SA"/>
    </w:rPr>
  </w:style>
  <w:style w:type="paragraph" w:customStyle="1" w:styleId="Testopredefinito">
    <w:name w:val="Testo predefinito"/>
    <w:basedOn w:val="Normale"/>
    <w:rsid w:val="007A101F"/>
    <w:rPr>
      <w:szCs w:val="20"/>
    </w:rPr>
  </w:style>
  <w:style w:type="paragraph" w:customStyle="1" w:styleId="Corpodeltesto21">
    <w:name w:val="Corpo del testo 21"/>
    <w:basedOn w:val="Normale"/>
    <w:rsid w:val="007A101F"/>
    <w:rPr>
      <w:rFonts w:ascii="Arial" w:hAnsi="Arial" w:cs="Arial"/>
      <w:sz w:val="21"/>
    </w:rPr>
  </w:style>
  <w:style w:type="paragraph" w:styleId="Testonotaapidipagina">
    <w:name w:val="footnote text"/>
    <w:basedOn w:val="Normale"/>
    <w:link w:val="TestonotaapidipaginaCarattere"/>
    <w:uiPriority w:val="99"/>
    <w:semiHidden/>
    <w:unhideWhenUsed/>
    <w:rsid w:val="007A101F"/>
    <w:rPr>
      <w:sz w:val="20"/>
      <w:szCs w:val="20"/>
    </w:rPr>
  </w:style>
  <w:style w:type="character" w:customStyle="1" w:styleId="TestonotaapidipaginaCarattere">
    <w:name w:val="Testo nota a piè di pagina Carattere"/>
    <w:basedOn w:val="Carpredefinitoparagrafo"/>
    <w:link w:val="Testonotaapidipagina"/>
    <w:uiPriority w:val="99"/>
    <w:semiHidden/>
    <w:rsid w:val="007A101F"/>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7A101F"/>
    <w:rPr>
      <w:vertAlign w:val="superscript"/>
    </w:rPr>
  </w:style>
  <w:style w:type="character" w:styleId="Collegamentoipertestuale">
    <w:name w:val="Hyperlink"/>
    <w:basedOn w:val="Carpredefinitoparagrafo"/>
    <w:uiPriority w:val="99"/>
    <w:unhideWhenUsed/>
    <w:rsid w:val="00830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01F"/>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qFormat/>
    <w:rsid w:val="007A101F"/>
    <w:pPr>
      <w:keepNext/>
      <w:numPr>
        <w:ilvl w:val="1"/>
        <w:numId w:val="1"/>
      </w:numPr>
      <w:tabs>
        <w:tab w:val="left" w:pos="5670"/>
      </w:tabs>
      <w:jc w:val="both"/>
      <w:outlineLvl w:val="1"/>
    </w:pPr>
    <w:rPr>
      <w:b/>
    </w:rPr>
  </w:style>
  <w:style w:type="paragraph" w:styleId="Titolo4">
    <w:name w:val="heading 4"/>
    <w:basedOn w:val="Normale"/>
    <w:next w:val="Normale"/>
    <w:link w:val="Titolo4Carattere"/>
    <w:qFormat/>
    <w:rsid w:val="007A101F"/>
    <w:pPr>
      <w:keepNext/>
      <w:numPr>
        <w:ilvl w:val="3"/>
        <w:numId w:val="1"/>
      </w:numPr>
      <w:jc w:val="center"/>
      <w:outlineLvl w:val="3"/>
    </w:pPr>
    <w:rPr>
      <w:rFonts w:ascii="Arial" w:hAnsi="Arial" w:cs="Arial"/>
      <w:b/>
      <w:bCs/>
      <w:i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A101F"/>
    <w:rPr>
      <w:rFonts w:ascii="Times New Roman" w:eastAsia="Times New Roman" w:hAnsi="Times New Roman" w:cs="Times New Roman"/>
      <w:b/>
      <w:sz w:val="24"/>
      <w:szCs w:val="24"/>
      <w:lang w:eastAsia="ar-SA"/>
    </w:rPr>
  </w:style>
  <w:style w:type="character" w:customStyle="1" w:styleId="Titolo4Carattere">
    <w:name w:val="Titolo 4 Carattere"/>
    <w:basedOn w:val="Carpredefinitoparagrafo"/>
    <w:link w:val="Titolo4"/>
    <w:rsid w:val="007A101F"/>
    <w:rPr>
      <w:rFonts w:ascii="Arial" w:eastAsia="Times New Roman" w:hAnsi="Arial" w:cs="Arial"/>
      <w:b/>
      <w:bCs/>
      <w:iCs/>
      <w:sz w:val="23"/>
      <w:szCs w:val="24"/>
      <w:lang w:eastAsia="ar-SA"/>
    </w:rPr>
  </w:style>
  <w:style w:type="paragraph" w:customStyle="1" w:styleId="Testopredefinito">
    <w:name w:val="Testo predefinito"/>
    <w:basedOn w:val="Normale"/>
    <w:rsid w:val="007A101F"/>
    <w:rPr>
      <w:szCs w:val="20"/>
    </w:rPr>
  </w:style>
  <w:style w:type="paragraph" w:customStyle="1" w:styleId="Corpodeltesto21">
    <w:name w:val="Corpo del testo 21"/>
    <w:basedOn w:val="Normale"/>
    <w:rsid w:val="007A101F"/>
    <w:rPr>
      <w:rFonts w:ascii="Arial" w:hAnsi="Arial" w:cs="Arial"/>
      <w:sz w:val="21"/>
    </w:rPr>
  </w:style>
  <w:style w:type="paragraph" w:styleId="Testonotaapidipagina">
    <w:name w:val="footnote text"/>
    <w:basedOn w:val="Normale"/>
    <w:link w:val="TestonotaapidipaginaCarattere"/>
    <w:uiPriority w:val="99"/>
    <w:semiHidden/>
    <w:unhideWhenUsed/>
    <w:rsid w:val="007A101F"/>
    <w:rPr>
      <w:sz w:val="20"/>
      <w:szCs w:val="20"/>
    </w:rPr>
  </w:style>
  <w:style w:type="character" w:customStyle="1" w:styleId="TestonotaapidipaginaCarattere">
    <w:name w:val="Testo nota a piè di pagina Carattere"/>
    <w:basedOn w:val="Carpredefinitoparagrafo"/>
    <w:link w:val="Testonotaapidipagina"/>
    <w:uiPriority w:val="99"/>
    <w:semiHidden/>
    <w:rsid w:val="007A101F"/>
    <w:rPr>
      <w:rFonts w:ascii="Times New Roman" w:eastAsia="Times New Roman" w:hAnsi="Times New Roman" w:cs="Times New Roman"/>
      <w:sz w:val="20"/>
      <w:szCs w:val="20"/>
      <w:lang w:eastAsia="ar-SA"/>
    </w:rPr>
  </w:style>
  <w:style w:type="character" w:styleId="Rimandonotaapidipagina">
    <w:name w:val="footnote reference"/>
    <w:uiPriority w:val="99"/>
    <w:semiHidden/>
    <w:unhideWhenUsed/>
    <w:rsid w:val="007A101F"/>
    <w:rPr>
      <w:vertAlign w:val="superscript"/>
    </w:rPr>
  </w:style>
  <w:style w:type="character" w:styleId="Collegamentoipertestuale">
    <w:name w:val="Hyperlink"/>
    <w:basedOn w:val="Carpredefinitoparagrafo"/>
    <w:uiPriority w:val="99"/>
    <w:unhideWhenUsed/>
    <w:rsid w:val="00830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indaco.sommariva.perno@ruparpiemonte.it" TargetMode="External"/><Relationship Id="rId4" Type="http://schemas.microsoft.com/office/2007/relationships/stylesWithEffects" Target="stylesWithEffects.xml"/><Relationship Id="rId9" Type="http://schemas.openxmlformats.org/officeDocument/2006/relationships/hyperlink" Target="mailto:comunesommarivapcer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81E7-73F0-4759-9060-8618D0AB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4779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tributi01</dc:creator>
  <cp:lastModifiedBy>tributi01</cp:lastModifiedBy>
  <cp:revision>8</cp:revision>
  <cp:lastPrinted>2020-05-20T11:49:00Z</cp:lastPrinted>
  <dcterms:created xsi:type="dcterms:W3CDTF">2020-05-20T06:48:00Z</dcterms:created>
  <dcterms:modified xsi:type="dcterms:W3CDTF">2020-05-26T07:45:00Z</dcterms:modified>
</cp:coreProperties>
</file>